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FF" w:rsidRDefault="00B219FF">
      <w:pPr>
        <w:spacing w:before="3" w:line="140" w:lineRule="exact"/>
        <w:rPr>
          <w:sz w:val="14"/>
          <w:szCs w:val="14"/>
        </w:rPr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9333D4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te 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3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Karich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Taur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Wajdi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Bi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Karim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S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Alali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ied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Bayd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IB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</w:tr>
    </w:tbl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before="6" w:line="200" w:lineRule="exact"/>
      </w:pPr>
    </w:p>
    <w:p w:rsidR="00B219FF" w:rsidRDefault="009333D4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</w:rPr>
        <w:t>om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 M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</w:tr>
    </w:tbl>
    <w:p w:rsidR="00B219FF" w:rsidRDefault="00B219FF">
      <w:pPr>
        <w:spacing w:before="8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B219FF" w:rsidP="00D918E7">
      <w:pPr>
        <w:spacing w:line="260" w:lineRule="exact"/>
        <w:ind w:right="476"/>
        <w:jc w:val="right"/>
        <w:rPr>
          <w:sz w:val="24"/>
          <w:szCs w:val="24"/>
        </w:rPr>
        <w:sectPr w:rsidR="00B219FF">
          <w:headerReference w:type="default" r:id="rId7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B219FF" w:rsidRDefault="00B219FF">
      <w:pPr>
        <w:spacing w:before="5" w:line="120" w:lineRule="exact"/>
        <w:rPr>
          <w:sz w:val="13"/>
          <w:szCs w:val="13"/>
        </w:rPr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9333D4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U23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awhar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Eslam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before="7" w:line="200" w:lineRule="exact"/>
      </w:pPr>
    </w:p>
    <w:p w:rsidR="00B219FF" w:rsidRDefault="009333D4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U23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lam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ryan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B219FF" w:rsidRDefault="00B219FF">
      <w:pPr>
        <w:spacing w:before="8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B219FF" w:rsidP="00D918E7">
      <w:pPr>
        <w:spacing w:line="260" w:lineRule="exact"/>
        <w:ind w:right="476"/>
        <w:jc w:val="right"/>
        <w:rPr>
          <w:sz w:val="24"/>
          <w:szCs w:val="24"/>
        </w:rPr>
      </w:pPr>
    </w:p>
    <w:p w:rsidR="00B219FF" w:rsidRDefault="00B219FF">
      <w:pPr>
        <w:spacing w:before="5" w:line="160" w:lineRule="exact"/>
        <w:rPr>
          <w:sz w:val="16"/>
          <w:szCs w:val="16"/>
        </w:rPr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9333D4">
      <w:pPr>
        <w:spacing w:before="25"/>
        <w:ind w:left="220"/>
        <w:rPr>
          <w:rFonts w:ascii="Arial" w:eastAsia="Arial" w:hAnsi="Arial" w:cs="Arial"/>
          <w:sz w:val="28"/>
          <w:szCs w:val="28"/>
        </w:rPr>
        <w:sectPr w:rsidR="00B219FF">
          <w:headerReference w:type="default" r:id="rId8"/>
          <w:pgSz w:w="16840" w:h="11920" w:orient="landscape"/>
          <w:pgMar w:top="1760" w:right="240" w:bottom="280" w:left="500" w:header="525" w:footer="0" w:gutter="0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.</w:t>
      </w: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before="1" w:line="220" w:lineRule="exact"/>
        <w:rPr>
          <w:sz w:val="22"/>
          <w:szCs w:val="22"/>
        </w:rPr>
      </w:pPr>
    </w:p>
    <w:p w:rsidR="00B219FF" w:rsidRDefault="009333D4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</w:rPr>
        <w:t>unior Men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Atef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3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Eslam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Jreiwi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Amro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before="9" w:line="200" w:lineRule="exact"/>
      </w:pPr>
    </w:p>
    <w:p w:rsidR="00B219FF" w:rsidRDefault="009333D4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</w:rPr>
        <w:t>unior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9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Soli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Akl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</w:tr>
    </w:tbl>
    <w:p w:rsidR="00B219FF" w:rsidRDefault="00B219FF">
      <w:pPr>
        <w:spacing w:before="8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B219FF" w:rsidP="00D918E7">
      <w:pPr>
        <w:spacing w:line="260" w:lineRule="exact"/>
        <w:ind w:right="476"/>
        <w:jc w:val="right"/>
        <w:rPr>
          <w:sz w:val="24"/>
          <w:szCs w:val="24"/>
        </w:rPr>
        <w:sectPr w:rsidR="00B219FF">
          <w:headerReference w:type="default" r:id="rId9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B219FF" w:rsidRDefault="00B219FF">
      <w:pPr>
        <w:spacing w:before="9" w:line="100" w:lineRule="exact"/>
        <w:rPr>
          <w:sz w:val="11"/>
          <w:szCs w:val="11"/>
        </w:rPr>
      </w:pPr>
    </w:p>
    <w:p w:rsidR="00B219FF" w:rsidRDefault="00B219FF">
      <w:pPr>
        <w:spacing w:line="200" w:lineRule="exact"/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219FF">
        <w:trPr>
          <w:trHeight w:hRule="exact" w:val="313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Assem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ssei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:rsidR="00B219FF" w:rsidRDefault="00B219FF">
      <w:pPr>
        <w:spacing w:before="8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B219FF" w:rsidP="00D918E7">
      <w:pPr>
        <w:spacing w:line="260" w:lineRule="exact"/>
        <w:ind w:right="476"/>
        <w:jc w:val="right"/>
        <w:rPr>
          <w:sz w:val="24"/>
          <w:szCs w:val="24"/>
        </w:rPr>
        <w:sectPr w:rsidR="00B219FF">
          <w:headerReference w:type="default" r:id="rId10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40" w:lineRule="exact"/>
        <w:rPr>
          <w:sz w:val="24"/>
          <w:szCs w:val="24"/>
        </w:rPr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before="5" w:line="220" w:lineRule="exact"/>
        <w:rPr>
          <w:sz w:val="22"/>
          <w:szCs w:val="22"/>
        </w:rPr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's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5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eziry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B219FF" w:rsidRDefault="00B219FF">
      <w:pPr>
        <w:spacing w:before="5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B219FF" w:rsidP="00D918E7">
      <w:pPr>
        <w:spacing w:line="260" w:lineRule="exact"/>
        <w:ind w:right="476"/>
        <w:jc w:val="right"/>
        <w:rPr>
          <w:sz w:val="24"/>
          <w:szCs w:val="24"/>
        </w:rPr>
        <w:sectPr w:rsidR="00B219FF">
          <w:headerReference w:type="default" r:id="rId11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B219FF" w:rsidRDefault="00B219FF">
      <w:pPr>
        <w:spacing w:before="9" w:line="100" w:lineRule="exact"/>
        <w:rPr>
          <w:sz w:val="11"/>
          <w:szCs w:val="11"/>
        </w:rPr>
      </w:pPr>
    </w:p>
    <w:p w:rsidR="00B219FF" w:rsidRDefault="00B219FF">
      <w:pPr>
        <w:spacing w:line="200" w:lineRule="exact"/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16-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az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before="6" w:line="220" w:lineRule="exact"/>
        <w:rPr>
          <w:sz w:val="22"/>
          <w:szCs w:val="22"/>
        </w:rPr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Elfaki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</w:tr>
    </w:tbl>
    <w:p w:rsidR="00B219FF" w:rsidRDefault="00B219FF">
      <w:pPr>
        <w:spacing w:before="4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25-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Amri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elelaa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Brwa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lam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Reda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</w:tr>
    </w:tbl>
    <w:p w:rsidR="00B219FF" w:rsidRDefault="00B219FF">
      <w:pPr>
        <w:spacing w:before="6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assan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B219FF" w:rsidRDefault="00B219FF">
      <w:pPr>
        <w:spacing w:before="8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B219FF" w:rsidP="00D918E7">
      <w:pPr>
        <w:spacing w:line="260" w:lineRule="exact"/>
        <w:ind w:right="476"/>
        <w:jc w:val="right"/>
        <w:rPr>
          <w:sz w:val="24"/>
          <w:szCs w:val="24"/>
        </w:rPr>
        <w:sectPr w:rsidR="00B219FF">
          <w:headerReference w:type="default" r:id="rId12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B219FF" w:rsidRDefault="00B219FF">
      <w:pPr>
        <w:spacing w:before="14" w:line="260" w:lineRule="exact"/>
        <w:rPr>
          <w:sz w:val="26"/>
          <w:szCs w:val="26"/>
        </w:rPr>
      </w:pPr>
    </w:p>
    <w:p w:rsidR="00B219FF" w:rsidRDefault="009333D4">
      <w:pPr>
        <w:spacing w:before="18"/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2016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ha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</w:t>
      </w:r>
      <w:proofErr w:type="spellEnd"/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El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Sheikh</w:t>
      </w:r>
    </w:p>
    <w:p w:rsidR="00B219FF" w:rsidRDefault="00B219FF">
      <w:pPr>
        <w:spacing w:before="1"/>
        <w:ind w:left="220"/>
        <w:rPr>
          <w:rFonts w:ascii="Arial" w:eastAsia="Arial" w:hAnsi="Arial" w:cs="Arial"/>
          <w:sz w:val="32"/>
          <w:szCs w:val="32"/>
        </w:rPr>
      </w:pPr>
      <w:r w:rsidRPr="00B219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471pt;margin-top:58.45pt;width:353.25pt;height:39pt;z-index:-2475;mso-position-horizontal-relative:page;mso-position-vertical-relative:page">
            <v:imagedata r:id="rId13" o:title=""/>
            <w10:wrap anchorx="page" anchory="page"/>
          </v:shape>
        </w:pict>
      </w:r>
      <w:r w:rsidR="009333D4">
        <w:rPr>
          <w:rFonts w:ascii="Arial" w:eastAsia="Arial" w:hAnsi="Arial" w:cs="Arial"/>
          <w:b/>
          <w:sz w:val="32"/>
          <w:szCs w:val="32"/>
        </w:rPr>
        <w:t>Pan</w:t>
      </w:r>
      <w:r w:rsidR="009333D4"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 w:rsidR="009333D4">
        <w:rPr>
          <w:rFonts w:ascii="Arial" w:eastAsia="Arial" w:hAnsi="Arial" w:cs="Arial"/>
          <w:b/>
          <w:spacing w:val="-7"/>
          <w:sz w:val="32"/>
          <w:szCs w:val="32"/>
        </w:rPr>
        <w:t>A</w:t>
      </w:r>
      <w:r w:rsidR="009333D4">
        <w:rPr>
          <w:rFonts w:ascii="Arial" w:eastAsia="Arial" w:hAnsi="Arial" w:cs="Arial"/>
          <w:b/>
          <w:spacing w:val="3"/>
          <w:sz w:val="32"/>
          <w:szCs w:val="32"/>
        </w:rPr>
        <w:t>r</w:t>
      </w:r>
      <w:r w:rsidR="009333D4">
        <w:rPr>
          <w:rFonts w:ascii="Arial" w:eastAsia="Arial" w:hAnsi="Arial" w:cs="Arial"/>
          <w:b/>
          <w:sz w:val="32"/>
          <w:szCs w:val="32"/>
        </w:rPr>
        <w:t>ab</w:t>
      </w:r>
      <w:r w:rsidR="009333D4"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proofErr w:type="spellStart"/>
      <w:r w:rsidR="009333D4">
        <w:rPr>
          <w:rFonts w:ascii="Arial" w:eastAsia="Arial" w:hAnsi="Arial" w:cs="Arial"/>
          <w:b/>
          <w:sz w:val="32"/>
          <w:szCs w:val="32"/>
        </w:rPr>
        <w:t>Du</w:t>
      </w:r>
      <w:r w:rsidR="009333D4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="009333D4">
        <w:rPr>
          <w:rFonts w:ascii="Arial" w:eastAsia="Arial" w:hAnsi="Arial" w:cs="Arial"/>
          <w:b/>
          <w:sz w:val="32"/>
          <w:szCs w:val="32"/>
        </w:rPr>
        <w:t>t</w:t>
      </w:r>
      <w:r w:rsidR="009333D4">
        <w:rPr>
          <w:rFonts w:ascii="Arial" w:eastAsia="Arial" w:hAnsi="Arial" w:cs="Arial"/>
          <w:b/>
          <w:spacing w:val="1"/>
          <w:sz w:val="32"/>
          <w:szCs w:val="32"/>
        </w:rPr>
        <w:t>h</w:t>
      </w:r>
      <w:r w:rsidR="009333D4">
        <w:rPr>
          <w:rFonts w:ascii="Arial" w:eastAsia="Arial" w:hAnsi="Arial" w:cs="Arial"/>
          <w:b/>
          <w:sz w:val="32"/>
          <w:szCs w:val="32"/>
        </w:rPr>
        <w:t>lon</w:t>
      </w:r>
      <w:proofErr w:type="spellEnd"/>
      <w:r w:rsidR="009333D4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="009333D4">
        <w:rPr>
          <w:rFonts w:ascii="Arial" w:eastAsia="Arial" w:hAnsi="Arial" w:cs="Arial"/>
          <w:b/>
          <w:spacing w:val="2"/>
          <w:sz w:val="32"/>
          <w:szCs w:val="32"/>
        </w:rPr>
        <w:t>C</w:t>
      </w:r>
      <w:r w:rsidR="009333D4">
        <w:rPr>
          <w:rFonts w:ascii="Arial" w:eastAsia="Arial" w:hAnsi="Arial" w:cs="Arial"/>
          <w:b/>
          <w:sz w:val="32"/>
          <w:szCs w:val="32"/>
        </w:rPr>
        <w:t>h</w:t>
      </w:r>
      <w:r w:rsidR="009333D4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="009333D4">
        <w:rPr>
          <w:rFonts w:ascii="Arial" w:eastAsia="Arial" w:hAnsi="Arial" w:cs="Arial"/>
          <w:b/>
          <w:sz w:val="32"/>
          <w:szCs w:val="32"/>
        </w:rPr>
        <w:t>m</w:t>
      </w:r>
      <w:r w:rsidR="009333D4">
        <w:rPr>
          <w:rFonts w:ascii="Arial" w:eastAsia="Arial" w:hAnsi="Arial" w:cs="Arial"/>
          <w:b/>
          <w:spacing w:val="-1"/>
          <w:sz w:val="32"/>
          <w:szCs w:val="32"/>
        </w:rPr>
        <w:t>p</w:t>
      </w:r>
      <w:r w:rsidR="009333D4">
        <w:rPr>
          <w:rFonts w:ascii="Arial" w:eastAsia="Arial" w:hAnsi="Arial" w:cs="Arial"/>
          <w:b/>
          <w:spacing w:val="2"/>
          <w:sz w:val="32"/>
          <w:szCs w:val="32"/>
        </w:rPr>
        <w:t>i</w:t>
      </w:r>
      <w:r w:rsidR="009333D4">
        <w:rPr>
          <w:rFonts w:ascii="Arial" w:eastAsia="Arial" w:hAnsi="Arial" w:cs="Arial"/>
          <w:b/>
          <w:sz w:val="32"/>
          <w:szCs w:val="32"/>
        </w:rPr>
        <w:t>o</w:t>
      </w:r>
      <w:r w:rsidR="009333D4">
        <w:rPr>
          <w:rFonts w:ascii="Arial" w:eastAsia="Arial" w:hAnsi="Arial" w:cs="Arial"/>
          <w:b/>
          <w:spacing w:val="-1"/>
          <w:sz w:val="32"/>
          <w:szCs w:val="32"/>
        </w:rPr>
        <w:t>n</w:t>
      </w:r>
      <w:r w:rsidR="009333D4">
        <w:rPr>
          <w:rFonts w:ascii="Arial" w:eastAsia="Arial" w:hAnsi="Arial" w:cs="Arial"/>
          <w:b/>
          <w:spacing w:val="2"/>
          <w:sz w:val="32"/>
          <w:szCs w:val="32"/>
        </w:rPr>
        <w:t>s</w:t>
      </w:r>
      <w:r w:rsidR="009333D4">
        <w:rPr>
          <w:rFonts w:ascii="Arial" w:eastAsia="Arial" w:hAnsi="Arial" w:cs="Arial"/>
          <w:b/>
          <w:sz w:val="32"/>
          <w:szCs w:val="32"/>
        </w:rPr>
        <w:t>hi</w:t>
      </w:r>
      <w:r w:rsidR="009333D4">
        <w:rPr>
          <w:rFonts w:ascii="Arial" w:eastAsia="Arial" w:hAnsi="Arial" w:cs="Arial"/>
          <w:b/>
          <w:spacing w:val="-1"/>
          <w:sz w:val="32"/>
          <w:szCs w:val="32"/>
        </w:rPr>
        <w:t>p</w:t>
      </w:r>
      <w:r w:rsidR="009333D4">
        <w:rPr>
          <w:rFonts w:ascii="Arial" w:eastAsia="Arial" w:hAnsi="Arial" w:cs="Arial"/>
          <w:b/>
          <w:sz w:val="32"/>
          <w:szCs w:val="32"/>
        </w:rPr>
        <w:t>s</w:t>
      </w:r>
    </w:p>
    <w:p w:rsidR="00B219FF" w:rsidRDefault="009333D4">
      <w:pPr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08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2016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:</w:t>
      </w:r>
      <w:proofErr w:type="gramEnd"/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p</w:t>
      </w: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before="8" w:line="240" w:lineRule="exact"/>
        <w:rPr>
          <w:sz w:val="24"/>
          <w:szCs w:val="24"/>
        </w:rPr>
      </w:pPr>
    </w:p>
    <w:p w:rsidR="00B219FF" w:rsidRDefault="009333D4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lam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IRQ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Wily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Awad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kshy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ief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</w:tbl>
    <w:p w:rsidR="00B219FF" w:rsidRDefault="00B219FF">
      <w:pPr>
        <w:spacing w:before="4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35-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219FF">
        <w:trPr>
          <w:trHeight w:hRule="exact" w:val="29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before="6" w:line="220" w:lineRule="exact"/>
        <w:rPr>
          <w:sz w:val="22"/>
          <w:szCs w:val="22"/>
        </w:rPr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Atrees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taz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</w:tbl>
    <w:p w:rsidR="00B219FF" w:rsidRDefault="00B219FF">
      <w:pPr>
        <w:spacing w:line="100" w:lineRule="exact"/>
        <w:rPr>
          <w:sz w:val="11"/>
          <w:szCs w:val="11"/>
        </w:rPr>
      </w:pPr>
    </w:p>
    <w:p w:rsidR="00B219FF" w:rsidRDefault="00B219FF">
      <w:pPr>
        <w:spacing w:line="200" w:lineRule="exact"/>
      </w:pPr>
    </w:p>
    <w:p w:rsidR="00B219FF" w:rsidRDefault="00B219FF" w:rsidP="00D918E7">
      <w:pPr>
        <w:spacing w:line="260" w:lineRule="exact"/>
        <w:ind w:right="476"/>
        <w:jc w:val="right"/>
        <w:rPr>
          <w:sz w:val="24"/>
          <w:szCs w:val="24"/>
        </w:rPr>
        <w:sectPr w:rsidR="00B219FF">
          <w:headerReference w:type="default" r:id="rId14"/>
          <w:pgSz w:w="16840" w:h="11920" w:orient="landscape"/>
          <w:pgMar w:top="1060" w:right="240" w:bottom="280" w:left="500" w:header="0" w:footer="0" w:gutter="0"/>
          <w:cols w:space="720"/>
        </w:sectPr>
      </w:pPr>
    </w:p>
    <w:p w:rsidR="00B219FF" w:rsidRDefault="00B219FF">
      <w:pPr>
        <w:spacing w:before="10" w:line="260" w:lineRule="exact"/>
        <w:rPr>
          <w:sz w:val="26"/>
          <w:szCs w:val="26"/>
        </w:rPr>
      </w:pPr>
    </w:p>
    <w:p w:rsidR="00B219FF" w:rsidRDefault="009333D4">
      <w:pPr>
        <w:spacing w:before="18"/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2016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ha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</w:t>
      </w:r>
      <w:proofErr w:type="spellEnd"/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El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Sheikh</w:t>
      </w:r>
    </w:p>
    <w:p w:rsidR="00B219FF" w:rsidRDefault="00B219FF">
      <w:pPr>
        <w:spacing w:line="360" w:lineRule="exact"/>
        <w:ind w:left="220"/>
        <w:rPr>
          <w:rFonts w:ascii="Arial" w:eastAsia="Arial" w:hAnsi="Arial" w:cs="Arial"/>
          <w:sz w:val="32"/>
          <w:szCs w:val="32"/>
        </w:rPr>
      </w:pPr>
      <w:r w:rsidRPr="00B219FF">
        <w:pict>
          <v:shape id="_x0000_s2050" type="#_x0000_t75" style="position:absolute;left:0;text-align:left;margin-left:471pt;margin-top:26.25pt;width:353.25pt;height:39pt;z-index:-2474;mso-position-horizontal-relative:page;mso-position-vertical-relative:page">
            <v:imagedata r:id="rId13" o:title=""/>
            <w10:wrap anchorx="page" anchory="page"/>
          </v:shape>
        </w:pic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Pan</w:t>
      </w:r>
      <w:r w:rsidR="009333D4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 xml:space="preserve"> </w:t>
      </w:r>
      <w:r w:rsidR="009333D4"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 w:rsidR="009333D4">
        <w:rPr>
          <w:rFonts w:ascii="Arial" w:eastAsia="Arial" w:hAnsi="Arial" w:cs="Arial"/>
          <w:b/>
          <w:spacing w:val="3"/>
          <w:position w:val="-1"/>
          <w:sz w:val="32"/>
          <w:szCs w:val="32"/>
        </w:rPr>
        <w:t>r</w: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ab</w:t>
      </w:r>
      <w:r w:rsidR="009333D4"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proofErr w:type="spellStart"/>
      <w:r w:rsidR="009333D4">
        <w:rPr>
          <w:rFonts w:ascii="Arial" w:eastAsia="Arial" w:hAnsi="Arial" w:cs="Arial"/>
          <w:b/>
          <w:position w:val="-1"/>
          <w:sz w:val="32"/>
          <w:szCs w:val="32"/>
        </w:rPr>
        <w:t>Du</w:t>
      </w:r>
      <w:r w:rsidR="009333D4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</w: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t</w:t>
      </w:r>
      <w:r w:rsidR="009333D4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h</w: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lon</w:t>
      </w:r>
      <w:proofErr w:type="spellEnd"/>
      <w:r w:rsidR="009333D4"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 w:rsidR="009333D4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C</w: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h</w:t>
      </w:r>
      <w:r w:rsidR="009333D4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</w: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m</w:t>
      </w:r>
      <w:r w:rsidR="009333D4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p</w:t>
      </w:r>
      <w:r w:rsidR="009333D4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o</w:t>
      </w:r>
      <w:r w:rsidR="009333D4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n</w:t>
      </w:r>
      <w:r w:rsidR="009333D4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s</w: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hi</w:t>
      </w:r>
      <w:r w:rsidR="009333D4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p</w:t>
      </w:r>
      <w:r w:rsidR="009333D4">
        <w:rPr>
          <w:rFonts w:ascii="Arial" w:eastAsia="Arial" w:hAnsi="Arial" w:cs="Arial"/>
          <w:b/>
          <w:position w:val="-1"/>
          <w:sz w:val="32"/>
          <w:szCs w:val="32"/>
        </w:rPr>
        <w:t>s</w:t>
      </w:r>
    </w:p>
    <w:p w:rsidR="00B219FF" w:rsidRDefault="009333D4">
      <w:pPr>
        <w:spacing w:before="3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08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2016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:</w:t>
      </w:r>
      <w:proofErr w:type="gramEnd"/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p</w:t>
      </w:r>
    </w:p>
    <w:p w:rsidR="00B219FF" w:rsidRDefault="00B219FF">
      <w:pPr>
        <w:spacing w:before="7" w:line="160" w:lineRule="exact"/>
        <w:rPr>
          <w:sz w:val="16"/>
          <w:szCs w:val="16"/>
        </w:rPr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9333D4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45-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5"/>
        <w:gridCol w:w="1738"/>
        <w:gridCol w:w="1164"/>
        <w:gridCol w:w="1167"/>
        <w:gridCol w:w="1164"/>
        <w:gridCol w:w="1164"/>
        <w:gridCol w:w="1167"/>
      </w:tblGrid>
      <w:tr w:rsidR="00B219FF">
        <w:trPr>
          <w:trHeight w:hRule="exact" w:val="279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DQ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</w:tr>
    </w:tbl>
    <w:p w:rsidR="00B219FF" w:rsidRDefault="00B219FF">
      <w:pPr>
        <w:spacing w:before="7" w:line="140" w:lineRule="exact"/>
        <w:rPr>
          <w:sz w:val="14"/>
          <w:szCs w:val="14"/>
        </w:rPr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B219FF">
      <w:pPr>
        <w:spacing w:line="200" w:lineRule="exact"/>
      </w:pPr>
    </w:p>
    <w:p w:rsidR="00B219FF" w:rsidRDefault="009333D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50-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0"/>
        <w:gridCol w:w="2350"/>
        <w:gridCol w:w="2338"/>
        <w:gridCol w:w="1913"/>
        <w:gridCol w:w="1738"/>
        <w:gridCol w:w="1166"/>
        <w:gridCol w:w="1167"/>
        <w:gridCol w:w="1164"/>
        <w:gridCol w:w="1164"/>
        <w:gridCol w:w="1167"/>
      </w:tblGrid>
      <w:tr w:rsidR="00B219FF">
        <w:trPr>
          <w:trHeight w:hRule="exact" w:val="278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2</w:t>
            </w:r>
          </w:p>
        </w:tc>
      </w:tr>
      <w:tr w:rsidR="00B219FF"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thy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219FF">
        <w:trPr>
          <w:trHeight w:hRule="exact" w:val="310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Bekhe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B219FF"/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9FF" w:rsidRDefault="009333D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B219FF" w:rsidRDefault="00B219FF">
      <w:pPr>
        <w:spacing w:before="8" w:line="100" w:lineRule="exact"/>
        <w:rPr>
          <w:sz w:val="10"/>
          <w:szCs w:val="10"/>
        </w:rPr>
      </w:pPr>
    </w:p>
    <w:p w:rsidR="00B219FF" w:rsidRDefault="00B219FF">
      <w:pPr>
        <w:spacing w:line="200" w:lineRule="exact"/>
      </w:pPr>
    </w:p>
    <w:p w:rsidR="00B219FF" w:rsidRDefault="00B219FF" w:rsidP="00D918E7">
      <w:pPr>
        <w:spacing w:line="260" w:lineRule="exact"/>
        <w:ind w:right="476"/>
        <w:jc w:val="right"/>
        <w:rPr>
          <w:sz w:val="24"/>
          <w:szCs w:val="24"/>
        </w:rPr>
      </w:pPr>
    </w:p>
    <w:sectPr w:rsidR="00B219FF" w:rsidSect="00B219FF">
      <w:headerReference w:type="default" r:id="rId15"/>
      <w:pgSz w:w="16840" w:h="11920" w:orient="landscape"/>
      <w:pgMar w:top="420" w:right="24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D4" w:rsidRDefault="009333D4" w:rsidP="00B219FF">
      <w:r>
        <w:separator/>
      </w:r>
    </w:p>
  </w:endnote>
  <w:endnote w:type="continuationSeparator" w:id="0">
    <w:p w:rsidR="009333D4" w:rsidRDefault="009333D4" w:rsidP="00B2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D4" w:rsidRDefault="009333D4" w:rsidP="00B219FF">
      <w:r>
        <w:separator/>
      </w:r>
    </w:p>
  </w:footnote>
  <w:footnote w:type="continuationSeparator" w:id="0">
    <w:p w:rsidR="009333D4" w:rsidRDefault="009333D4" w:rsidP="00B2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FF" w:rsidRDefault="00B219F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71pt;margin-top:26.25pt;width:353.25pt;height:39pt;z-index:-247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5pt;margin-top:36.85pt;width:270.25pt;height:52.65pt;z-index:-2474;mso-position-horizontal-relative:page;mso-position-vertical-relative:page" filled="f" stroked="f">
          <v:textbox inset="0,0,0,0">
            <w:txbxContent>
              <w:p w:rsidR="00B219FF" w:rsidRDefault="009333D4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B219FF" w:rsidRDefault="009333D4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lon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4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B219FF" w:rsidRDefault="009333D4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FF" w:rsidRDefault="00B219F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71pt;margin-top:26.25pt;width:353.25pt;height:39pt;z-index:-247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36.85pt;width:270.25pt;height:52.65pt;z-index:-2472;mso-position-horizontal-relative:page;mso-position-vertical-relative:page" filled="f" stroked="f">
          <v:textbox inset="0,0,0,0">
            <w:txbxContent>
              <w:p w:rsidR="00B219FF" w:rsidRDefault="009333D4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B219FF" w:rsidRDefault="009333D4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lon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4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B219FF" w:rsidRDefault="009333D4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FF" w:rsidRDefault="00B219F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71pt;margin-top:26.25pt;width:353.25pt;height:39pt;z-index:-247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36.85pt;width:270.25pt;height:52.65pt;z-index:-2470;mso-position-horizontal-relative:page;mso-position-vertical-relative:page" filled="f" stroked="f">
          <v:textbox inset="0,0,0,0">
            <w:txbxContent>
              <w:p w:rsidR="00B219FF" w:rsidRDefault="009333D4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B219FF" w:rsidRDefault="009333D4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lon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4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B219FF" w:rsidRDefault="009333D4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FF" w:rsidRDefault="00B219F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71pt;margin-top:26.25pt;width:353.25pt;height:39pt;z-index:-246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36.85pt;width:270.25pt;height:52.65pt;z-index:-2468;mso-position-horizontal-relative:page;mso-position-vertical-relative:page" filled="f" stroked="f">
          <v:textbox inset="0,0,0,0">
            <w:txbxContent>
              <w:p w:rsidR="00B219FF" w:rsidRDefault="009333D4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B219FF" w:rsidRDefault="009333D4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lon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4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B219FF" w:rsidRDefault="009333D4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th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FF" w:rsidRDefault="00B219F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71pt;margin-top:26.25pt;width:353.25pt;height:39pt;z-index:-246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6.85pt;width:270.25pt;height:52.65pt;z-index:-2466;mso-position-horizontal-relative:page;mso-position-vertical-relative:page" filled="f" stroked="f">
          <v:textbox inset="0,0,0,0">
            <w:txbxContent>
              <w:p w:rsidR="00B219FF" w:rsidRDefault="009333D4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B219FF" w:rsidRDefault="009333D4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lon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4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B219FF" w:rsidRDefault="009333D4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FF" w:rsidRDefault="00B219F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1pt;margin-top:26.25pt;width:353.25pt;height:39pt;z-index:-246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6.85pt;width:270.25pt;height:52.65pt;z-index:-2464;mso-position-horizontal-relative:page;mso-position-vertical-relative:page" filled="f" stroked="f">
          <v:textbox inset="0,0,0,0">
            <w:txbxContent>
              <w:p w:rsidR="00B219FF" w:rsidRDefault="009333D4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</w:p>
              <w:p w:rsidR="00B219FF" w:rsidRDefault="009333D4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Pan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position w:val="-1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ab</w:t>
                </w:r>
                <w:r>
                  <w:rPr>
                    <w:rFonts w:ascii="Arial" w:eastAsia="Arial" w:hAnsi="Arial" w:cs="Arial"/>
                    <w:b/>
                    <w:spacing w:val="-4"/>
                    <w:position w:val="-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lon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4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B219FF" w:rsidRDefault="009333D4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08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FF" w:rsidRDefault="00B219FF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FF" w:rsidRDefault="00B219F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A5C"/>
    <w:multiLevelType w:val="multilevel"/>
    <w:tmpl w:val="C9C871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219FF"/>
    <w:rsid w:val="009333D4"/>
    <w:rsid w:val="00B219FF"/>
    <w:rsid w:val="00D9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triathlon</cp:lastModifiedBy>
  <cp:revision>2</cp:revision>
  <dcterms:created xsi:type="dcterms:W3CDTF">2016-05-04T11:10:00Z</dcterms:created>
  <dcterms:modified xsi:type="dcterms:W3CDTF">2016-05-04T11:11:00Z</dcterms:modified>
</cp:coreProperties>
</file>