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E" w:rsidRDefault="00AB2E9E">
      <w:pPr>
        <w:spacing w:before="9" w:line="100" w:lineRule="exact"/>
        <w:rPr>
          <w:sz w:val="11"/>
          <w:szCs w:val="11"/>
        </w:rPr>
      </w:pPr>
    </w:p>
    <w:p w:rsidR="00AB2E9E" w:rsidRDefault="00AB2E9E">
      <w:pPr>
        <w:spacing w:line="200" w:lineRule="exact"/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7"/>
        <w:gridCol w:w="1994"/>
        <w:gridCol w:w="1909"/>
        <w:gridCol w:w="1838"/>
        <w:gridCol w:w="1683"/>
        <w:gridCol w:w="1358"/>
        <w:gridCol w:w="1358"/>
        <w:gridCol w:w="1359"/>
        <w:gridCol w:w="1356"/>
        <w:gridCol w:w="1364"/>
      </w:tblGrid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AB2E9E">
        <w:trPr>
          <w:trHeight w:hRule="exact" w:val="313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wane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l-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Tarek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AB2E9E">
        <w:trPr>
          <w:trHeight w:hRule="exact" w:val="312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Belal</w:t>
            </w:r>
            <w:proofErr w:type="spellEnd"/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0"/>
        </w:trPr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leh</w:t>
            </w:r>
            <w:proofErr w:type="spellEnd"/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</w:tbl>
    <w:p w:rsidR="00AB2E9E" w:rsidRDefault="00AB2E9E">
      <w:pPr>
        <w:spacing w:before="7" w:line="180" w:lineRule="exact"/>
        <w:rPr>
          <w:sz w:val="19"/>
          <w:szCs w:val="19"/>
        </w:rPr>
      </w:pPr>
    </w:p>
    <w:p w:rsidR="00AB2E9E" w:rsidRDefault="00AB2E9E">
      <w:pPr>
        <w:spacing w:line="200" w:lineRule="exact"/>
      </w:pPr>
    </w:p>
    <w:p w:rsidR="00AB2E9E" w:rsidRDefault="00AB2E9E">
      <w:pPr>
        <w:spacing w:line="200" w:lineRule="exact"/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29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itar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M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tissem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rak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AB2E9E" w:rsidRDefault="00AB2E9E">
      <w:pPr>
        <w:spacing w:before="8" w:line="100" w:lineRule="exact"/>
        <w:rPr>
          <w:sz w:val="10"/>
          <w:szCs w:val="10"/>
        </w:rPr>
      </w:pPr>
    </w:p>
    <w:p w:rsidR="00AB2E9E" w:rsidRDefault="00AB2E9E">
      <w:pPr>
        <w:spacing w:line="200" w:lineRule="exact"/>
      </w:pPr>
    </w:p>
    <w:p w:rsidR="00AB2E9E" w:rsidRDefault="00AB2E9E" w:rsidP="00B70609">
      <w:pPr>
        <w:spacing w:line="260" w:lineRule="exact"/>
        <w:ind w:right="476"/>
        <w:jc w:val="right"/>
        <w:rPr>
          <w:sz w:val="24"/>
          <w:szCs w:val="24"/>
        </w:rPr>
        <w:sectPr w:rsidR="00AB2E9E">
          <w:headerReference w:type="default" r:id="rId7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AB2E9E" w:rsidRDefault="00AB2E9E">
      <w:pPr>
        <w:spacing w:line="200" w:lineRule="exact"/>
      </w:pPr>
    </w:p>
    <w:p w:rsidR="00AB2E9E" w:rsidRDefault="00AB2E9E">
      <w:pPr>
        <w:spacing w:line="200" w:lineRule="exact"/>
      </w:pPr>
    </w:p>
    <w:p w:rsidR="00AB2E9E" w:rsidRDefault="00AB2E9E">
      <w:pPr>
        <w:spacing w:before="12" w:line="200" w:lineRule="exact"/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U23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35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Essam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ssiki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Zakaria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Ben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AB2E9E" w:rsidRDefault="00AB2E9E">
      <w:pPr>
        <w:spacing w:before="15" w:line="260" w:lineRule="exact"/>
        <w:rPr>
          <w:sz w:val="26"/>
          <w:szCs w:val="26"/>
        </w:rPr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U23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324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Tracy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Khayat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</w:tbl>
    <w:p w:rsidR="00AB2E9E" w:rsidRDefault="00AB2E9E">
      <w:pPr>
        <w:spacing w:before="6" w:line="100" w:lineRule="exact"/>
        <w:rPr>
          <w:sz w:val="10"/>
          <w:szCs w:val="10"/>
        </w:rPr>
      </w:pPr>
    </w:p>
    <w:p w:rsidR="00AB2E9E" w:rsidRDefault="00AB2E9E">
      <w:pPr>
        <w:spacing w:line="200" w:lineRule="exact"/>
      </w:pPr>
    </w:p>
    <w:p w:rsidR="00AB2E9E" w:rsidRDefault="00AB2E9E" w:rsidP="00B70609">
      <w:pPr>
        <w:spacing w:line="260" w:lineRule="exact"/>
        <w:ind w:right="476"/>
        <w:jc w:val="right"/>
        <w:rPr>
          <w:sz w:val="24"/>
          <w:szCs w:val="24"/>
        </w:rPr>
        <w:sectPr w:rsidR="00AB2E9E">
          <w:headerReference w:type="default" r:id="rId8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AB2E9E" w:rsidRDefault="00AB2E9E">
      <w:pPr>
        <w:spacing w:line="200" w:lineRule="exact"/>
      </w:pPr>
    </w:p>
    <w:p w:rsidR="00AB2E9E" w:rsidRDefault="00AB2E9E">
      <w:pPr>
        <w:spacing w:line="200" w:lineRule="exact"/>
      </w:pPr>
    </w:p>
    <w:p w:rsidR="00AB2E9E" w:rsidRDefault="00AB2E9E">
      <w:pPr>
        <w:spacing w:line="240" w:lineRule="exact"/>
        <w:rPr>
          <w:sz w:val="24"/>
          <w:szCs w:val="24"/>
        </w:rPr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278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Attiya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rih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Amine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ah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PLE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Atef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Amro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ITU(KW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leh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PLE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AB2E9E" w:rsidRDefault="00AB2E9E">
      <w:pPr>
        <w:spacing w:before="8" w:line="160" w:lineRule="exact"/>
        <w:rPr>
          <w:sz w:val="16"/>
          <w:szCs w:val="16"/>
        </w:rPr>
      </w:pPr>
    </w:p>
    <w:p w:rsidR="00AB2E9E" w:rsidRDefault="00AB2E9E">
      <w:pPr>
        <w:spacing w:line="200" w:lineRule="exact"/>
      </w:pPr>
    </w:p>
    <w:p w:rsidR="00AB2E9E" w:rsidRDefault="00AB2E9E">
      <w:pPr>
        <w:spacing w:line="200" w:lineRule="exact"/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278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Elsal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ssein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AB2E9E" w:rsidRDefault="00AB2E9E">
      <w:pPr>
        <w:spacing w:before="19" w:line="260" w:lineRule="exact"/>
        <w:rPr>
          <w:sz w:val="26"/>
          <w:szCs w:val="26"/>
        </w:rPr>
      </w:pPr>
    </w:p>
    <w:p w:rsidR="00AB2E9E" w:rsidRDefault="00AB2E9E" w:rsidP="00B70609">
      <w:pPr>
        <w:spacing w:line="260" w:lineRule="exact"/>
        <w:ind w:right="476"/>
        <w:jc w:val="right"/>
        <w:rPr>
          <w:sz w:val="24"/>
          <w:szCs w:val="24"/>
        </w:rPr>
        <w:sectPr w:rsidR="00AB2E9E">
          <w:headerReference w:type="default" r:id="rId9"/>
          <w:pgSz w:w="16840" w:h="11920" w:orient="landscape"/>
          <w:pgMar w:top="1760" w:right="240" w:bottom="280" w:left="500" w:header="525" w:footer="0" w:gutter="0"/>
          <w:cols w:space="720"/>
        </w:sectPr>
      </w:pPr>
    </w:p>
    <w:p w:rsidR="00AB2E9E" w:rsidRDefault="00AB2E9E">
      <w:pPr>
        <w:spacing w:line="200" w:lineRule="exact"/>
      </w:pPr>
    </w:p>
    <w:p w:rsidR="00AB2E9E" w:rsidRDefault="00AB2E9E">
      <w:pPr>
        <w:spacing w:before="9" w:line="280" w:lineRule="exact"/>
        <w:rPr>
          <w:sz w:val="28"/>
          <w:szCs w:val="28"/>
        </w:rPr>
      </w:pPr>
    </w:p>
    <w:p w:rsidR="00AB2E9E" w:rsidRDefault="00AB2E9E">
      <w:pPr>
        <w:spacing w:before="18"/>
        <w:ind w:left="220" w:right="10953"/>
        <w:jc w:val="both"/>
        <w:rPr>
          <w:rFonts w:ascii="Arial" w:eastAsia="Arial" w:hAnsi="Arial" w:cs="Arial"/>
          <w:sz w:val="28"/>
          <w:szCs w:val="28"/>
        </w:rPr>
      </w:pPr>
      <w:r w:rsidRPr="00AB2E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71pt;margin-top:70.2pt;width:353.25pt;height:39pt;z-index:-251658752;mso-position-horizontal-relative:page;mso-position-vertical-relative:page">
            <v:imagedata r:id="rId10" o:title=""/>
            <w10:wrap anchorx="page" anchory="page"/>
          </v:shape>
        </w:pict>
      </w:r>
      <w:r w:rsidR="00C06139">
        <w:rPr>
          <w:rFonts w:ascii="Arial" w:eastAsia="Arial" w:hAnsi="Arial" w:cs="Arial"/>
          <w:b/>
          <w:sz w:val="32"/>
          <w:szCs w:val="32"/>
        </w:rPr>
        <w:t>2016</w:t>
      </w:r>
      <w:r w:rsidR="00C06139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proofErr w:type="spellStart"/>
      <w:r w:rsidR="00C06139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="00C06139">
        <w:rPr>
          <w:rFonts w:ascii="Arial" w:eastAsia="Arial" w:hAnsi="Arial" w:cs="Arial"/>
          <w:b/>
          <w:sz w:val="32"/>
          <w:szCs w:val="32"/>
        </w:rPr>
        <w:t>ha</w:t>
      </w:r>
      <w:r w:rsidR="00C06139">
        <w:rPr>
          <w:rFonts w:ascii="Arial" w:eastAsia="Arial" w:hAnsi="Arial" w:cs="Arial"/>
          <w:b/>
          <w:spacing w:val="2"/>
          <w:sz w:val="32"/>
          <w:szCs w:val="32"/>
        </w:rPr>
        <w:t>r</w:t>
      </w:r>
      <w:r w:rsidR="00C06139">
        <w:rPr>
          <w:rFonts w:ascii="Arial" w:eastAsia="Arial" w:hAnsi="Arial" w:cs="Arial"/>
          <w:b/>
          <w:sz w:val="32"/>
          <w:szCs w:val="32"/>
        </w:rPr>
        <w:t>m</w:t>
      </w:r>
      <w:proofErr w:type="spellEnd"/>
      <w:r w:rsidR="00C06139"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 w:rsidR="00C06139">
        <w:rPr>
          <w:rFonts w:ascii="Arial" w:eastAsia="Arial" w:hAnsi="Arial" w:cs="Arial"/>
          <w:b/>
          <w:sz w:val="32"/>
          <w:szCs w:val="32"/>
        </w:rPr>
        <w:t>El</w:t>
      </w:r>
      <w:r w:rsidR="00C06139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 w:rsidR="00C06139">
        <w:rPr>
          <w:rFonts w:ascii="Arial" w:eastAsia="Arial" w:hAnsi="Arial" w:cs="Arial"/>
          <w:b/>
          <w:sz w:val="32"/>
          <w:szCs w:val="32"/>
        </w:rPr>
        <w:t>Sheikh</w:t>
      </w:r>
      <w:r w:rsidR="00C06139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 w:rsidR="00C06139">
        <w:rPr>
          <w:rFonts w:ascii="Arial" w:eastAsia="Arial" w:hAnsi="Arial" w:cs="Arial"/>
          <w:b/>
          <w:sz w:val="32"/>
          <w:szCs w:val="32"/>
        </w:rPr>
        <w:t>P</w:t>
      </w:r>
      <w:r w:rsidR="00C06139">
        <w:rPr>
          <w:rFonts w:ascii="Arial" w:eastAsia="Arial" w:hAnsi="Arial" w:cs="Arial"/>
          <w:b/>
          <w:spacing w:val="3"/>
          <w:sz w:val="32"/>
          <w:szCs w:val="32"/>
        </w:rPr>
        <w:t>a</w:t>
      </w:r>
      <w:r w:rsidR="00C06139">
        <w:rPr>
          <w:rFonts w:ascii="Arial" w:eastAsia="Arial" w:hAnsi="Arial" w:cs="Arial"/>
          <w:b/>
          <w:sz w:val="32"/>
          <w:szCs w:val="32"/>
        </w:rPr>
        <w:t>n</w:t>
      </w:r>
      <w:r w:rsidR="00C06139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C06139">
        <w:rPr>
          <w:rFonts w:ascii="Arial" w:eastAsia="Arial" w:hAnsi="Arial" w:cs="Arial"/>
          <w:b/>
          <w:spacing w:val="-7"/>
          <w:sz w:val="32"/>
          <w:szCs w:val="32"/>
        </w:rPr>
        <w:t>A</w:t>
      </w:r>
      <w:r w:rsidR="00C06139">
        <w:rPr>
          <w:rFonts w:ascii="Arial" w:eastAsia="Arial" w:hAnsi="Arial" w:cs="Arial"/>
          <w:b/>
          <w:spacing w:val="3"/>
          <w:sz w:val="32"/>
          <w:szCs w:val="32"/>
        </w:rPr>
        <w:t>r</w:t>
      </w:r>
      <w:r w:rsidR="00C06139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="00C06139">
        <w:rPr>
          <w:rFonts w:ascii="Arial" w:eastAsia="Arial" w:hAnsi="Arial" w:cs="Arial"/>
          <w:b/>
          <w:sz w:val="32"/>
          <w:szCs w:val="32"/>
        </w:rPr>
        <w:t>b Sprint</w:t>
      </w:r>
      <w:r w:rsidR="00C06139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C06139">
        <w:rPr>
          <w:rFonts w:ascii="Arial" w:eastAsia="Arial" w:hAnsi="Arial" w:cs="Arial"/>
          <w:b/>
          <w:sz w:val="32"/>
          <w:szCs w:val="32"/>
        </w:rPr>
        <w:t>Tria</w:t>
      </w:r>
      <w:r w:rsidR="00C06139">
        <w:rPr>
          <w:rFonts w:ascii="Arial" w:eastAsia="Arial" w:hAnsi="Arial" w:cs="Arial"/>
          <w:b/>
          <w:spacing w:val="2"/>
          <w:sz w:val="32"/>
          <w:szCs w:val="32"/>
        </w:rPr>
        <w:t>t</w:t>
      </w:r>
      <w:r w:rsidR="00C06139">
        <w:rPr>
          <w:rFonts w:ascii="Arial" w:eastAsia="Arial" w:hAnsi="Arial" w:cs="Arial"/>
          <w:b/>
          <w:sz w:val="32"/>
          <w:szCs w:val="32"/>
        </w:rPr>
        <w:t>hl</w:t>
      </w:r>
      <w:r w:rsidR="00C06139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="00C06139">
        <w:rPr>
          <w:rFonts w:ascii="Arial" w:eastAsia="Arial" w:hAnsi="Arial" w:cs="Arial"/>
          <w:b/>
          <w:sz w:val="32"/>
          <w:szCs w:val="32"/>
        </w:rPr>
        <w:t>n</w:t>
      </w:r>
      <w:r w:rsidR="00C06139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="00C06139">
        <w:rPr>
          <w:rFonts w:ascii="Arial" w:eastAsia="Arial" w:hAnsi="Arial" w:cs="Arial"/>
          <w:b/>
          <w:sz w:val="32"/>
          <w:szCs w:val="32"/>
        </w:rPr>
        <w:t>Cha</w:t>
      </w:r>
      <w:r w:rsidR="00C06139">
        <w:rPr>
          <w:rFonts w:ascii="Arial" w:eastAsia="Arial" w:hAnsi="Arial" w:cs="Arial"/>
          <w:b/>
          <w:spacing w:val="1"/>
          <w:sz w:val="32"/>
          <w:szCs w:val="32"/>
        </w:rPr>
        <w:t>m</w:t>
      </w:r>
      <w:r w:rsidR="00C06139">
        <w:rPr>
          <w:rFonts w:ascii="Arial" w:eastAsia="Arial" w:hAnsi="Arial" w:cs="Arial"/>
          <w:b/>
          <w:sz w:val="32"/>
          <w:szCs w:val="32"/>
        </w:rPr>
        <w:t>p</w:t>
      </w:r>
      <w:r w:rsidR="00C06139">
        <w:rPr>
          <w:rFonts w:ascii="Arial" w:eastAsia="Arial" w:hAnsi="Arial" w:cs="Arial"/>
          <w:b/>
          <w:spacing w:val="2"/>
          <w:sz w:val="32"/>
          <w:szCs w:val="32"/>
        </w:rPr>
        <w:t>i</w:t>
      </w:r>
      <w:r w:rsidR="00C06139">
        <w:rPr>
          <w:rFonts w:ascii="Arial" w:eastAsia="Arial" w:hAnsi="Arial" w:cs="Arial"/>
          <w:b/>
          <w:sz w:val="32"/>
          <w:szCs w:val="32"/>
        </w:rPr>
        <w:t>o</w:t>
      </w:r>
      <w:r w:rsidR="00C06139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="00C06139">
        <w:rPr>
          <w:rFonts w:ascii="Arial" w:eastAsia="Arial" w:hAnsi="Arial" w:cs="Arial"/>
          <w:b/>
          <w:spacing w:val="2"/>
          <w:sz w:val="32"/>
          <w:szCs w:val="32"/>
        </w:rPr>
        <w:t>s</w:t>
      </w:r>
      <w:r w:rsidR="00C06139">
        <w:rPr>
          <w:rFonts w:ascii="Arial" w:eastAsia="Arial" w:hAnsi="Arial" w:cs="Arial"/>
          <w:b/>
          <w:sz w:val="32"/>
          <w:szCs w:val="32"/>
        </w:rPr>
        <w:t>hi</w:t>
      </w:r>
      <w:r w:rsidR="00C06139">
        <w:rPr>
          <w:rFonts w:ascii="Arial" w:eastAsia="Arial" w:hAnsi="Arial" w:cs="Arial"/>
          <w:b/>
          <w:spacing w:val="1"/>
          <w:sz w:val="32"/>
          <w:szCs w:val="32"/>
        </w:rPr>
        <w:t>p</w:t>
      </w:r>
      <w:r w:rsidR="00C06139">
        <w:rPr>
          <w:rFonts w:ascii="Arial" w:eastAsia="Arial" w:hAnsi="Arial" w:cs="Arial"/>
          <w:b/>
          <w:sz w:val="32"/>
          <w:szCs w:val="32"/>
        </w:rPr>
        <w:t xml:space="preserve">s </w:t>
      </w:r>
      <w:r w:rsidR="00C06139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C06139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C06139">
        <w:rPr>
          <w:rFonts w:ascii="Arial" w:eastAsia="Arial" w:hAnsi="Arial" w:cs="Arial"/>
          <w:b/>
          <w:sz w:val="28"/>
          <w:szCs w:val="28"/>
        </w:rPr>
        <w:t>r</w:t>
      </w:r>
      <w:r w:rsidR="00C06139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C06139">
        <w:rPr>
          <w:rFonts w:ascii="Arial" w:eastAsia="Arial" w:hAnsi="Arial" w:cs="Arial"/>
          <w:b/>
          <w:sz w:val="28"/>
          <w:szCs w:val="28"/>
        </w:rPr>
        <w:t>02</w:t>
      </w:r>
      <w:r w:rsidR="00C06139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C06139">
        <w:rPr>
          <w:rFonts w:ascii="Arial" w:eastAsia="Arial" w:hAnsi="Arial" w:cs="Arial"/>
          <w:b/>
          <w:sz w:val="28"/>
          <w:szCs w:val="28"/>
        </w:rPr>
        <w:t>2016</w:t>
      </w:r>
    </w:p>
    <w:p w:rsidR="00AB2E9E" w:rsidRDefault="00C06139">
      <w:pPr>
        <w:spacing w:line="320" w:lineRule="exact"/>
        <w:ind w:left="220" w:right="1426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th (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17)</w:t>
      </w:r>
    </w:p>
    <w:p w:rsidR="00AB2E9E" w:rsidRDefault="00AB2E9E">
      <w:pPr>
        <w:spacing w:line="200" w:lineRule="exact"/>
      </w:pPr>
    </w:p>
    <w:p w:rsidR="00AB2E9E" w:rsidRDefault="00AB2E9E">
      <w:pPr>
        <w:spacing w:line="200" w:lineRule="exact"/>
      </w:pPr>
    </w:p>
    <w:p w:rsidR="00AB2E9E" w:rsidRDefault="00AB2E9E">
      <w:pPr>
        <w:spacing w:before="18" w:line="200" w:lineRule="exact"/>
      </w:pPr>
    </w:p>
    <w:p w:rsidR="00AB2E9E" w:rsidRDefault="00C06139">
      <w:pPr>
        <w:spacing w:line="280" w:lineRule="exact"/>
        <w:ind w:left="220" w:right="147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29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arak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Walid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elfatah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ark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atta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</w:tbl>
    <w:p w:rsidR="00AB2E9E" w:rsidRDefault="00AB2E9E">
      <w:pPr>
        <w:spacing w:before="15" w:line="260" w:lineRule="exact"/>
        <w:rPr>
          <w:sz w:val="26"/>
          <w:szCs w:val="26"/>
        </w:rPr>
      </w:pPr>
    </w:p>
    <w:p w:rsidR="00AB2E9E" w:rsidRDefault="00C06139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2"/>
        <w:gridCol w:w="1992"/>
        <w:gridCol w:w="1921"/>
        <w:gridCol w:w="1872"/>
        <w:gridCol w:w="1692"/>
        <w:gridCol w:w="1346"/>
        <w:gridCol w:w="1346"/>
        <w:gridCol w:w="1345"/>
        <w:gridCol w:w="1346"/>
        <w:gridCol w:w="1344"/>
      </w:tblGrid>
      <w:tr w:rsidR="00AB2E9E">
        <w:trPr>
          <w:trHeight w:hRule="exact" w:val="278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ON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T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0000FF"/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M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E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position w:val="1"/>
                <w:sz w:val="22"/>
                <w:szCs w:val="22"/>
              </w:rPr>
              <w:t>T2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position w:val="1"/>
                <w:sz w:val="22"/>
                <w:szCs w:val="22"/>
              </w:rPr>
              <w:t>RUN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Ons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TUN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lam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IB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AB2E9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ain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EGY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AB2E9E">
        <w:trPr>
          <w:trHeight w:hRule="exact" w:val="312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Kano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E9E" w:rsidRDefault="00C06139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:rsidR="00AB2E9E" w:rsidRDefault="00AB2E9E">
      <w:pPr>
        <w:spacing w:before="19" w:line="260" w:lineRule="exact"/>
        <w:rPr>
          <w:sz w:val="26"/>
          <w:szCs w:val="26"/>
        </w:rPr>
      </w:pPr>
    </w:p>
    <w:p w:rsidR="00AB2E9E" w:rsidRDefault="00AB2E9E" w:rsidP="00B70609">
      <w:pPr>
        <w:spacing w:line="260" w:lineRule="exact"/>
        <w:ind w:right="476"/>
        <w:jc w:val="right"/>
        <w:rPr>
          <w:sz w:val="24"/>
          <w:szCs w:val="24"/>
        </w:rPr>
      </w:pPr>
    </w:p>
    <w:sectPr w:rsidR="00AB2E9E" w:rsidSect="00AB2E9E">
      <w:headerReference w:type="default" r:id="rId11"/>
      <w:pgSz w:w="16840" w:h="11920" w:orient="landscape"/>
      <w:pgMar w:top="1080" w:right="24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39" w:rsidRDefault="00C06139" w:rsidP="00AB2E9E">
      <w:r>
        <w:separator/>
      </w:r>
    </w:p>
  </w:endnote>
  <w:endnote w:type="continuationSeparator" w:id="0">
    <w:p w:rsidR="00C06139" w:rsidRDefault="00C06139" w:rsidP="00AB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39" w:rsidRDefault="00C06139" w:rsidP="00AB2E9E">
      <w:r>
        <w:separator/>
      </w:r>
    </w:p>
  </w:footnote>
  <w:footnote w:type="continuationSeparator" w:id="0">
    <w:p w:rsidR="00C06139" w:rsidRDefault="00C06139" w:rsidP="00AB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Default="00AB2E9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71pt;margin-top:26.25pt;width:353.25pt;height:39pt;z-index:-191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36.85pt;width:245.5pt;height:52.65pt;z-index:-1910;mso-position-horizontal-relative:page;mso-position-vertical-relative:page" filled="f" stroked="f">
          <v:textbox inset="0,0,0,0">
            <w:txbxContent>
              <w:p w:rsidR="00AB2E9E" w:rsidRDefault="00C06139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b</w:t>
                </w:r>
              </w:p>
              <w:p w:rsidR="00AB2E9E" w:rsidRDefault="00C06139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Sprint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Tria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2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AB2E9E" w:rsidRDefault="00C06139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 :</w:t>
                </w:r>
                <w:proofErr w:type="gramEnd"/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Default="00AB2E9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1pt;margin-top:26.25pt;width:353.25pt;height:39pt;z-index:-190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6.85pt;width:245.5pt;height:52.65pt;z-index:-1908;mso-position-horizontal-relative:page;mso-position-vertical-relative:page" filled="f" stroked="f">
          <v:textbox inset="0,0,0,0">
            <w:txbxContent>
              <w:p w:rsidR="00AB2E9E" w:rsidRDefault="00C06139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b</w:t>
                </w:r>
              </w:p>
              <w:p w:rsidR="00AB2E9E" w:rsidRDefault="00C06139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Sprint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Tria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2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AB2E9E" w:rsidRDefault="00C06139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 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Default="00AB2E9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1pt;margin-top:26.25pt;width:353.25pt;height:39pt;z-index:-190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245.5pt;height:52.65pt;z-index:-1906;mso-position-horizontal-relative:page;mso-position-vertical-relative:page" filled="f" stroked="f">
          <v:textbox inset="0,0,0,0">
            <w:txbxContent>
              <w:p w:rsidR="00AB2E9E" w:rsidRDefault="00C06139">
                <w:pPr>
                  <w:spacing w:line="340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2016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Sheikh</w:t>
                </w:r>
                <w:r>
                  <w:rPr>
                    <w:rFonts w:ascii="Arial" w:eastAsia="Arial" w:hAnsi="Arial" w:cs="Arial"/>
                    <w:b/>
                    <w:spacing w:val="-9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b</w:t>
                </w:r>
              </w:p>
              <w:p w:rsidR="00AB2E9E" w:rsidRDefault="00C06139">
                <w:pPr>
                  <w:spacing w:line="36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Sprint</w:t>
                </w:r>
                <w:r>
                  <w:rPr>
                    <w:rFonts w:ascii="Arial" w:eastAsia="Arial" w:hAnsi="Arial" w:cs="Arial"/>
                    <w:b/>
                    <w:spacing w:val="-7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Tria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hl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2"/>
                    <w:position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Cha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position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position w:val="-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1"/>
                    <w:position w:val="-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position w:val="-1"/>
                    <w:sz w:val="32"/>
                    <w:szCs w:val="32"/>
                  </w:rPr>
                  <w:t>s</w:t>
                </w:r>
              </w:p>
              <w:p w:rsidR="00AB2E9E" w:rsidRDefault="00C06139">
                <w:pPr>
                  <w:spacing w:before="3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pacing w:val="-4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02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2016 :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 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19)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E" w:rsidRDefault="00AB2E9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78A"/>
    <w:multiLevelType w:val="multilevel"/>
    <w:tmpl w:val="C0BA39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2E9E"/>
    <w:rsid w:val="00AB2E9E"/>
    <w:rsid w:val="00B70609"/>
    <w:rsid w:val="00C0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triathlon</cp:lastModifiedBy>
  <cp:revision>2</cp:revision>
  <dcterms:created xsi:type="dcterms:W3CDTF">2016-05-04T13:07:00Z</dcterms:created>
  <dcterms:modified xsi:type="dcterms:W3CDTF">2016-05-04T13:07:00Z</dcterms:modified>
</cp:coreProperties>
</file>