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B" w:rsidRDefault="00905ACB">
      <w:pPr>
        <w:spacing w:before="3" w:line="140" w:lineRule="exact"/>
        <w:rPr>
          <w:sz w:val="14"/>
          <w:szCs w:val="14"/>
        </w:rPr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8B3F1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 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Wajdi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ee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</w:tbl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9" w:line="200" w:lineRule="exact"/>
      </w:pPr>
    </w:p>
    <w:p w:rsidR="00905ACB" w:rsidRDefault="008B3F1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>om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9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905ACB" w:rsidRDefault="00905ACB">
      <w:pPr>
        <w:spacing w:before="8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headerReference w:type="default" r:id="rId7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905ACB" w:rsidRDefault="00905ACB">
      <w:pPr>
        <w:spacing w:before="5" w:line="120" w:lineRule="exact"/>
        <w:rPr>
          <w:sz w:val="13"/>
          <w:szCs w:val="13"/>
        </w:rPr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8B3F1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U23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Eslam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6" w:line="200" w:lineRule="exact"/>
      </w:pPr>
    </w:p>
    <w:p w:rsidR="00905ACB" w:rsidRDefault="008B3F1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U23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905ACB" w:rsidRDefault="00905ACB">
      <w:pPr>
        <w:spacing w:line="100" w:lineRule="exact"/>
        <w:rPr>
          <w:sz w:val="11"/>
          <w:szCs w:val="11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headerReference w:type="default" r:id="rId8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1" w:line="220" w:lineRule="exact"/>
        <w:rPr>
          <w:sz w:val="22"/>
          <w:szCs w:val="22"/>
        </w:rPr>
      </w:pPr>
    </w:p>
    <w:p w:rsidR="00905ACB" w:rsidRDefault="008B3F1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</w:rPr>
        <w:t>unior 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Eslam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Amro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6" w:line="200" w:lineRule="exact"/>
      </w:pPr>
    </w:p>
    <w:p w:rsidR="00905ACB" w:rsidRDefault="008B3F1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unior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Akl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</w:tr>
    </w:tbl>
    <w:p w:rsidR="00905ACB" w:rsidRDefault="00905ACB">
      <w:pPr>
        <w:spacing w:before="8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headerReference w:type="default" r:id="rId9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905ACB" w:rsidRDefault="00905ACB">
      <w:pPr>
        <w:spacing w:before="12" w:line="260" w:lineRule="exact"/>
        <w:rPr>
          <w:sz w:val="26"/>
          <w:szCs w:val="26"/>
        </w:rPr>
      </w:pPr>
    </w:p>
    <w:p w:rsidR="00905ACB" w:rsidRDefault="008B3F11">
      <w:pPr>
        <w:spacing w:before="18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2016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ha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</w:t>
      </w:r>
      <w:proofErr w:type="spellEnd"/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El Sheikh</w:t>
      </w:r>
    </w:p>
    <w:p w:rsidR="00905ACB" w:rsidRDefault="008B3F11">
      <w:pPr>
        <w:spacing w:before="1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U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rican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on</w:t>
      </w:r>
      <w:proofErr w:type="spellEnd"/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ps</w:t>
      </w:r>
    </w:p>
    <w:p w:rsidR="00905ACB" w:rsidRDefault="008B3F11">
      <w:pPr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08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2016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:</w:t>
      </w:r>
      <w:proofErr w:type="gram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th</w:t>
      </w:r>
    </w:p>
    <w:p w:rsidR="00905ACB" w:rsidRDefault="00905ACB">
      <w:pPr>
        <w:spacing w:before="4" w:line="120" w:lineRule="exact"/>
        <w:rPr>
          <w:sz w:val="12"/>
          <w:szCs w:val="12"/>
        </w:rPr>
      </w:pPr>
    </w:p>
    <w:p w:rsidR="00905ACB" w:rsidRDefault="00905ACB">
      <w:pPr>
        <w:spacing w:line="200" w:lineRule="exact"/>
      </w:pPr>
    </w:p>
    <w:p w:rsidR="00905ACB" w:rsidRDefault="008B3F11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Assem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905ACB" w:rsidRDefault="00905ACB">
      <w:pPr>
        <w:spacing w:before="8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headerReference w:type="default" r:id="rId10"/>
          <w:pgSz w:w="16840" w:h="11920" w:orient="landscape"/>
          <w:pgMar w:top="740" w:right="240" w:bottom="280" w:left="500" w:header="0" w:footer="0" w:gutter="0"/>
          <w:cols w:space="720"/>
        </w:sectPr>
      </w:pPr>
      <w:r w:rsidRPr="00905A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71pt;margin-top:42.35pt;width:353.25pt;height:39pt;z-index:-251658752;mso-position-horizontal-relative:page;mso-position-vertical-relative:page">
            <v:imagedata r:id="rId11" o:title=""/>
            <w10:wrap anchorx="page" anchory="page"/>
          </v:shape>
        </w:pict>
      </w: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40" w:lineRule="exact"/>
        <w:rPr>
          <w:sz w:val="24"/>
          <w:szCs w:val="24"/>
        </w:rPr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5" w:line="220" w:lineRule="exact"/>
        <w:rPr>
          <w:sz w:val="22"/>
          <w:szCs w:val="22"/>
        </w:rPr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eziry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905ACB" w:rsidRDefault="00905ACB">
      <w:pPr>
        <w:spacing w:before="5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headerReference w:type="default" r:id="rId12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905ACB" w:rsidRDefault="00905ACB">
      <w:pPr>
        <w:spacing w:before="9" w:line="100" w:lineRule="exact"/>
        <w:rPr>
          <w:sz w:val="11"/>
          <w:szCs w:val="11"/>
        </w:rPr>
      </w:pPr>
    </w:p>
    <w:p w:rsidR="00905ACB" w:rsidRDefault="00905ACB">
      <w:pPr>
        <w:spacing w:line="200" w:lineRule="exact"/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16-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az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6" w:line="220" w:lineRule="exact"/>
        <w:rPr>
          <w:sz w:val="22"/>
          <w:szCs w:val="22"/>
        </w:rPr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Elfaki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</w:tr>
    </w:tbl>
    <w:p w:rsidR="00905ACB" w:rsidRDefault="00905ACB">
      <w:pPr>
        <w:spacing w:before="4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25-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Amri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elelaa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905ACB" w:rsidRDefault="00905ACB">
      <w:pPr>
        <w:spacing w:before="4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905ACB" w:rsidRDefault="00905ACB">
      <w:pPr>
        <w:spacing w:before="8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headerReference w:type="default" r:id="rId13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40" w:lineRule="exact"/>
        <w:rPr>
          <w:sz w:val="24"/>
          <w:szCs w:val="24"/>
        </w:rPr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kshy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905ACB" w:rsidRDefault="00905ACB">
      <w:pPr>
        <w:spacing w:before="4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35-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05ACB">
        <w:trPr>
          <w:trHeight w:hRule="exact" w:val="295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5" w:line="220" w:lineRule="exact"/>
        <w:rPr>
          <w:sz w:val="22"/>
          <w:szCs w:val="22"/>
        </w:rPr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Atrees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05ACB">
        <w:trPr>
          <w:trHeight w:hRule="exact" w:val="31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taz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905ACB" w:rsidRDefault="00905ACB">
      <w:pPr>
        <w:spacing w:before="8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  <w:sectPr w:rsidR="00905ACB"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line="200" w:lineRule="exact"/>
      </w:pPr>
    </w:p>
    <w:p w:rsidR="00905ACB" w:rsidRDefault="00905ACB">
      <w:pPr>
        <w:spacing w:before="6" w:line="280" w:lineRule="exact"/>
        <w:rPr>
          <w:sz w:val="28"/>
          <w:szCs w:val="28"/>
        </w:rPr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05ACB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Bekhe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905AC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905ACB" w:rsidRDefault="00905ACB">
      <w:pPr>
        <w:spacing w:before="4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8B3F1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905ACB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905ACB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Barry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ACB" w:rsidRDefault="008B3F1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905ACB" w:rsidRDefault="00905ACB">
      <w:pPr>
        <w:spacing w:before="8" w:line="100" w:lineRule="exact"/>
        <w:rPr>
          <w:sz w:val="10"/>
          <w:szCs w:val="10"/>
        </w:rPr>
      </w:pPr>
    </w:p>
    <w:p w:rsidR="00905ACB" w:rsidRDefault="00905ACB">
      <w:pPr>
        <w:spacing w:line="200" w:lineRule="exact"/>
      </w:pPr>
    </w:p>
    <w:p w:rsidR="00905ACB" w:rsidRDefault="00905ACB" w:rsidP="00BB6814">
      <w:pPr>
        <w:spacing w:line="260" w:lineRule="exact"/>
        <w:ind w:right="476"/>
        <w:jc w:val="right"/>
        <w:rPr>
          <w:sz w:val="24"/>
          <w:szCs w:val="24"/>
        </w:rPr>
      </w:pPr>
    </w:p>
    <w:sectPr w:rsidR="00905ACB" w:rsidSect="00905ACB">
      <w:pgSz w:w="16840" w:h="11920" w:orient="landscape"/>
      <w:pgMar w:top="1760" w:right="240" w:bottom="280" w:left="500" w:header="5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11" w:rsidRDefault="008B3F11" w:rsidP="00905ACB">
      <w:r>
        <w:separator/>
      </w:r>
    </w:p>
  </w:endnote>
  <w:endnote w:type="continuationSeparator" w:id="0">
    <w:p w:rsidR="008B3F11" w:rsidRDefault="008B3F11" w:rsidP="0090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11" w:rsidRDefault="008B3F11" w:rsidP="00905ACB">
      <w:r>
        <w:separator/>
      </w:r>
    </w:p>
  </w:footnote>
  <w:footnote w:type="continuationSeparator" w:id="0">
    <w:p w:rsidR="008B3F11" w:rsidRDefault="008B3F11" w:rsidP="00905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B" w:rsidRDefault="00905A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71pt;margin-top:26.25pt;width:353.25pt;height:39pt;z-index:-199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36.85pt;width:292.6pt;height:52.65pt;z-index:-1993;mso-position-horizontal-relative:page;mso-position-vertical-relative:page" filled="f" stroked="f">
          <v:textbox inset="0,0,0,0">
            <w:txbxContent>
              <w:p w:rsidR="00905ACB" w:rsidRDefault="008B3F11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905ACB" w:rsidRDefault="008B3F11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rican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ps</w:t>
                </w:r>
              </w:p>
              <w:p w:rsidR="00905ACB" w:rsidRDefault="008B3F11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B" w:rsidRDefault="00905A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1pt;margin-top:26.25pt;width:353.25pt;height:39pt;z-index:-19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36.85pt;width:292.6pt;height:52.65pt;z-index:-1991;mso-position-horizontal-relative:page;mso-position-vertical-relative:page" filled="f" stroked="f">
          <v:textbox inset="0,0,0,0">
            <w:txbxContent>
              <w:p w:rsidR="00905ACB" w:rsidRDefault="008B3F11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905ACB" w:rsidRDefault="008B3F11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rican</w:t>
                </w:r>
                <w:r>
                  <w:rPr>
                    <w:rFonts w:ascii="Arial" w:eastAsia="Arial" w:hAnsi="Arial" w:cs="Arial"/>
                    <w:b/>
                    <w:spacing w:val="-9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ps</w:t>
                </w:r>
              </w:p>
              <w:p w:rsidR="00905ACB" w:rsidRDefault="008B3F11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B" w:rsidRDefault="00905A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71pt;margin-top:26.25pt;width:353.25pt;height:39pt;z-index:-199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36.85pt;width:292.6pt;height:52.65pt;z-index:-1989;mso-position-horizontal-relative:page;mso-position-vertical-relative:page" filled="f" stroked="f">
          <v:textbox inset="0,0,0,0">
            <w:txbxContent>
              <w:p w:rsidR="00905ACB" w:rsidRDefault="008B3F11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 Sheikh</w:t>
                </w:r>
              </w:p>
              <w:p w:rsidR="00905ACB" w:rsidRDefault="008B3F11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rican</w:t>
                </w:r>
                <w:r>
                  <w:rPr>
                    <w:rFonts w:ascii="Arial" w:eastAsia="Arial" w:hAnsi="Arial" w:cs="Arial"/>
                    <w:b/>
                    <w:spacing w:val="-9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ps</w:t>
                </w:r>
              </w:p>
              <w:p w:rsidR="00905ACB" w:rsidRDefault="008B3F11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B" w:rsidRDefault="00905ACB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B" w:rsidRDefault="00905A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1pt;margin-top:26.25pt;width:353.25pt;height:39pt;z-index:-19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85pt;width:292.6pt;height:52.65pt;z-index:-1987;mso-position-horizontal-relative:page;mso-position-vertical-relative:page" filled="f" stroked="f">
          <v:textbox inset="0,0,0,0">
            <w:txbxContent>
              <w:p w:rsidR="00905ACB" w:rsidRDefault="008B3F11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905ACB" w:rsidRDefault="008B3F11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rican</w:t>
                </w:r>
                <w:r>
                  <w:rPr>
                    <w:rFonts w:ascii="Arial" w:eastAsia="Arial" w:hAnsi="Arial" w:cs="Arial"/>
                    <w:b/>
                    <w:spacing w:val="-9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ps</w:t>
                </w:r>
              </w:p>
              <w:p w:rsidR="00905ACB" w:rsidRDefault="008B3F11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B" w:rsidRDefault="00905AC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1pt;margin-top:26.25pt;width:353.25pt;height:39pt;z-index:-198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292.6pt;height:52.65pt;z-index:-1985;mso-position-horizontal-relative:page;mso-position-vertical-relative:page" filled="f" stroked="f">
          <v:textbox inset="0,0,0,0">
            <w:txbxContent>
              <w:p w:rsidR="00905ACB" w:rsidRDefault="008B3F11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905ACB" w:rsidRDefault="008B3F11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 xml:space="preserve">U </w:t>
                </w:r>
                <w:r>
                  <w:rPr>
                    <w:rFonts w:ascii="Arial" w:eastAsia="Arial" w:hAnsi="Arial" w:cs="Arial"/>
                    <w:b/>
                    <w:spacing w:val="-5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rican</w:t>
                </w:r>
                <w:r>
                  <w:rPr>
                    <w:rFonts w:ascii="Arial" w:eastAsia="Arial" w:hAnsi="Arial" w:cs="Arial"/>
                    <w:b/>
                    <w:spacing w:val="-9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ps</w:t>
                </w:r>
              </w:p>
              <w:p w:rsidR="00905ACB" w:rsidRDefault="008B3F11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4B2D"/>
    <w:multiLevelType w:val="multilevel"/>
    <w:tmpl w:val="6874B4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5ACB"/>
    <w:rsid w:val="008B3F11"/>
    <w:rsid w:val="00905ACB"/>
    <w:rsid w:val="00BB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triathlon</cp:lastModifiedBy>
  <cp:revision>2</cp:revision>
  <dcterms:created xsi:type="dcterms:W3CDTF">2016-05-04T13:05:00Z</dcterms:created>
  <dcterms:modified xsi:type="dcterms:W3CDTF">2016-05-04T13:05:00Z</dcterms:modified>
</cp:coreProperties>
</file>